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1E2A9" w14:textId="313CD462" w:rsidR="008F40F6" w:rsidRPr="002F12D9" w:rsidRDefault="009B52C7" w:rsidP="002F12D9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2F12D9">
        <w:rPr>
          <w:b/>
          <w:bCs/>
          <w:sz w:val="24"/>
          <w:szCs w:val="24"/>
        </w:rPr>
        <w:t>Springdale Veteran Memorial</w:t>
      </w:r>
    </w:p>
    <w:p w14:paraId="70A2D466" w14:textId="1A5608CF" w:rsidR="009B52C7" w:rsidRPr="002F12D9" w:rsidRDefault="009B52C7" w:rsidP="002F12D9">
      <w:pPr>
        <w:jc w:val="center"/>
        <w:rPr>
          <w:b/>
          <w:bCs/>
          <w:sz w:val="24"/>
          <w:szCs w:val="24"/>
        </w:rPr>
      </w:pPr>
      <w:r w:rsidRPr="002F12D9">
        <w:rPr>
          <w:b/>
          <w:bCs/>
          <w:sz w:val="24"/>
          <w:szCs w:val="24"/>
        </w:rPr>
        <w:t>Springdale, AR 72764</w:t>
      </w:r>
    </w:p>
    <w:p w14:paraId="719CA492" w14:textId="0EDE5D47" w:rsidR="009B52C7" w:rsidRPr="002F12D9" w:rsidRDefault="009B52C7" w:rsidP="002F12D9">
      <w:pPr>
        <w:jc w:val="center"/>
        <w:rPr>
          <w:b/>
          <w:bCs/>
          <w:sz w:val="24"/>
          <w:szCs w:val="24"/>
        </w:rPr>
      </w:pPr>
      <w:r w:rsidRPr="002F12D9">
        <w:rPr>
          <w:b/>
          <w:bCs/>
          <w:sz w:val="24"/>
          <w:szCs w:val="24"/>
        </w:rPr>
        <w:t xml:space="preserve">AGENDA for </w:t>
      </w:r>
      <w:r w:rsidR="002D33BA">
        <w:rPr>
          <w:b/>
          <w:bCs/>
          <w:sz w:val="24"/>
          <w:szCs w:val="24"/>
        </w:rPr>
        <w:t>November 7</w:t>
      </w:r>
      <w:r w:rsidR="002F12D9" w:rsidRPr="002F12D9">
        <w:rPr>
          <w:b/>
          <w:bCs/>
          <w:sz w:val="24"/>
          <w:szCs w:val="24"/>
        </w:rPr>
        <w:t>, 2019</w:t>
      </w:r>
    </w:p>
    <w:p w14:paraId="03BC8BE0" w14:textId="77777777" w:rsidR="008F40F6" w:rsidRPr="002F12D9" w:rsidRDefault="008F40F6" w:rsidP="002F12D9">
      <w:pPr>
        <w:jc w:val="center"/>
        <w:rPr>
          <w:b/>
          <w:bCs/>
          <w:sz w:val="24"/>
          <w:szCs w:val="24"/>
        </w:rPr>
      </w:pPr>
    </w:p>
    <w:p w14:paraId="2FDED251" w14:textId="77777777" w:rsidR="008F40F6" w:rsidRDefault="008F40F6"/>
    <w:p w14:paraId="6C00E108" w14:textId="77777777" w:rsidR="008F40F6" w:rsidRDefault="008F40F6"/>
    <w:p w14:paraId="77691AC0" w14:textId="77777777" w:rsidR="002F12D9" w:rsidRDefault="002F12D9"/>
    <w:p w14:paraId="1997C007" w14:textId="784B7745" w:rsidR="00A9204E" w:rsidRDefault="00994BF7"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33BA">
        <w:t>Jannie Layne</w:t>
      </w:r>
    </w:p>
    <w:p w14:paraId="61EC5D3A" w14:textId="43C173FB" w:rsidR="00994BF7" w:rsidRDefault="00994BF7"/>
    <w:p w14:paraId="6F8B2BF6" w14:textId="61A9762F" w:rsidR="00994BF7" w:rsidRDefault="00994BF7">
      <w:r>
        <w:t>Pledge of Allegiance</w:t>
      </w:r>
      <w:r>
        <w:tab/>
      </w:r>
      <w:r>
        <w:tab/>
      </w:r>
      <w:r>
        <w:tab/>
      </w:r>
      <w:r>
        <w:tab/>
      </w:r>
      <w:r>
        <w:tab/>
      </w:r>
      <w:r w:rsidR="002D33BA">
        <w:t xml:space="preserve">Al </w:t>
      </w:r>
      <w:r w:rsidR="00537366">
        <w:t>Wille</w:t>
      </w:r>
    </w:p>
    <w:p w14:paraId="44EE70FC" w14:textId="0A715316" w:rsidR="00994BF7" w:rsidRDefault="00994BF7"/>
    <w:p w14:paraId="555EBAED" w14:textId="77777777" w:rsidR="00994BF7" w:rsidRDefault="00994BF7">
      <w:r>
        <w:t>Prayer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Joe Zurborg</w:t>
      </w:r>
      <w:r>
        <w:tab/>
      </w:r>
      <w:r>
        <w:tab/>
      </w:r>
    </w:p>
    <w:p w14:paraId="67E3691B" w14:textId="77777777" w:rsidR="00994BF7" w:rsidRDefault="00994BF7"/>
    <w:p w14:paraId="3AA74381" w14:textId="52F2B375" w:rsidR="00994BF7" w:rsidRDefault="00994BF7">
      <w:r>
        <w:t>Welcome to New Member &amp; Guest</w:t>
      </w:r>
      <w:r>
        <w:tab/>
      </w:r>
      <w:r>
        <w:tab/>
      </w:r>
      <w:r>
        <w:tab/>
        <w:t>Jannie Layne</w:t>
      </w:r>
    </w:p>
    <w:p w14:paraId="43DB837E" w14:textId="57505981" w:rsidR="001D3C61" w:rsidRDefault="001D3C61"/>
    <w:p w14:paraId="43B93917" w14:textId="0867A685" w:rsidR="00994BF7" w:rsidRDefault="001D3C61">
      <w:r>
        <w:t>Guest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6BE335" w14:textId="77777777" w:rsidR="00CA69BC" w:rsidRDefault="00CA69BC"/>
    <w:p w14:paraId="11171071" w14:textId="23667D15" w:rsidR="00994BF7" w:rsidRDefault="00994BF7">
      <w:r>
        <w:t xml:space="preserve">Approval of </w:t>
      </w:r>
      <w:r w:rsidR="00DB6E3F">
        <w:t>June</w:t>
      </w:r>
      <w:r>
        <w:t xml:space="preserve"> Minutes</w:t>
      </w:r>
      <w:r>
        <w:tab/>
      </w:r>
      <w:r>
        <w:tab/>
      </w:r>
      <w:r>
        <w:tab/>
      </w:r>
      <w:r>
        <w:tab/>
        <w:t>Jannie Layne</w:t>
      </w:r>
      <w:r>
        <w:tab/>
      </w:r>
    </w:p>
    <w:p w14:paraId="3DAE4D46" w14:textId="77777777" w:rsidR="00994BF7" w:rsidRDefault="00994BF7"/>
    <w:p w14:paraId="388D16CF" w14:textId="2F52B796" w:rsidR="00994BF7" w:rsidRDefault="00994BF7">
      <w:r>
        <w:t>Financial Report</w:t>
      </w:r>
      <w:r>
        <w:tab/>
      </w:r>
      <w:r>
        <w:tab/>
      </w:r>
      <w:r>
        <w:tab/>
      </w:r>
      <w:r>
        <w:tab/>
      </w:r>
      <w:r>
        <w:tab/>
        <w:t>Jeffery Vinger/Matt Mendenhall</w:t>
      </w:r>
      <w:r>
        <w:tab/>
      </w:r>
    </w:p>
    <w:p w14:paraId="1359CB10" w14:textId="76CFE8EB" w:rsidR="00994BF7" w:rsidRDefault="00994BF7"/>
    <w:p w14:paraId="212783D9" w14:textId="3E728BFD" w:rsidR="00994BF7" w:rsidRPr="008F40F6" w:rsidRDefault="00994BF7">
      <w:pPr>
        <w:rPr>
          <w:b/>
          <w:bCs/>
        </w:rPr>
      </w:pPr>
      <w:r w:rsidRPr="008F40F6">
        <w:rPr>
          <w:b/>
          <w:bCs/>
        </w:rPr>
        <w:t>OLD BUSINESS</w:t>
      </w:r>
    </w:p>
    <w:p w14:paraId="4B714E96" w14:textId="54E0BCFD" w:rsidR="00994BF7" w:rsidRDefault="00994BF7"/>
    <w:p w14:paraId="4CBF1059" w14:textId="3BE3E3C4" w:rsidR="00994BF7" w:rsidRDefault="00EA7814">
      <w:r>
        <w:t>Site Update</w:t>
      </w:r>
      <w:r w:rsidR="00994BF7">
        <w:tab/>
      </w:r>
      <w:r w:rsidR="00994BF7">
        <w:tab/>
      </w:r>
      <w:r w:rsidR="00994BF7">
        <w:tab/>
      </w:r>
      <w:r w:rsidR="00994BF7">
        <w:tab/>
      </w:r>
      <w:r w:rsidR="00994BF7">
        <w:tab/>
      </w:r>
      <w:r w:rsidR="00994BF7">
        <w:tab/>
        <w:t>Matt Mendenhall/Jeff Vinger</w:t>
      </w:r>
    </w:p>
    <w:p w14:paraId="5152E84E" w14:textId="74A6DEE9" w:rsidR="00994BF7" w:rsidRDefault="00994BF7"/>
    <w:p w14:paraId="40C28409" w14:textId="135EF56E" w:rsidR="00994BF7" w:rsidRDefault="00994BF7">
      <w:r>
        <w:t>Design Contest</w:t>
      </w:r>
      <w:r>
        <w:tab/>
      </w:r>
      <w:r>
        <w:tab/>
      </w:r>
      <w:r>
        <w:tab/>
      </w:r>
      <w:r>
        <w:tab/>
      </w:r>
      <w:r>
        <w:tab/>
      </w:r>
      <w:r>
        <w:tab/>
        <w:t>Jeffery Vinger</w:t>
      </w:r>
    </w:p>
    <w:p w14:paraId="3CFA47D1" w14:textId="68A1E202" w:rsidR="00994BF7" w:rsidRDefault="00994BF7"/>
    <w:p w14:paraId="256852B3" w14:textId="085B07EB" w:rsidR="00994BF7" w:rsidRDefault="00994BF7">
      <w:r>
        <w:t>Strategic Planning</w:t>
      </w:r>
      <w:r>
        <w:tab/>
      </w:r>
      <w:r>
        <w:tab/>
      </w:r>
      <w:r>
        <w:tab/>
      </w:r>
      <w:r>
        <w:tab/>
      </w:r>
      <w:r>
        <w:tab/>
        <w:t>Matt Mendenhall</w:t>
      </w:r>
    </w:p>
    <w:p w14:paraId="274B8595" w14:textId="17507C59" w:rsidR="00994BF7" w:rsidRDefault="00994BF7"/>
    <w:p w14:paraId="05BF264C" w14:textId="55E98750" w:rsidR="00994BF7" w:rsidRDefault="00994BF7">
      <w:r>
        <w:t>Committee Reports</w:t>
      </w:r>
      <w:r>
        <w:tab/>
      </w:r>
      <w:r>
        <w:tab/>
      </w:r>
      <w:r>
        <w:tab/>
      </w:r>
      <w:r>
        <w:tab/>
      </w:r>
      <w:r>
        <w:tab/>
        <w:t>Board Members</w:t>
      </w:r>
    </w:p>
    <w:p w14:paraId="7AF8FAC6" w14:textId="3CB981A7" w:rsidR="00994BF7" w:rsidRDefault="00994BF7"/>
    <w:p w14:paraId="33AFCA19" w14:textId="2E3CBFA7" w:rsidR="00994BF7" w:rsidRPr="008F40F6" w:rsidRDefault="00994BF7">
      <w:pPr>
        <w:rPr>
          <w:b/>
          <w:bCs/>
        </w:rPr>
      </w:pPr>
      <w:r w:rsidRPr="008F40F6">
        <w:rPr>
          <w:b/>
          <w:bCs/>
        </w:rPr>
        <w:t>NEW BUSINESS</w:t>
      </w:r>
      <w:r w:rsidRPr="008F40F6">
        <w:rPr>
          <w:b/>
          <w:bCs/>
        </w:rPr>
        <w:tab/>
      </w:r>
      <w:r w:rsidRPr="008F40F6">
        <w:rPr>
          <w:b/>
          <w:bCs/>
        </w:rPr>
        <w:tab/>
      </w:r>
      <w:r w:rsidRPr="008F40F6">
        <w:rPr>
          <w:b/>
          <w:bCs/>
        </w:rPr>
        <w:tab/>
      </w:r>
      <w:r w:rsidRPr="008F40F6">
        <w:rPr>
          <w:b/>
          <w:bCs/>
        </w:rPr>
        <w:tab/>
      </w:r>
      <w:r w:rsidRPr="008F40F6">
        <w:rPr>
          <w:b/>
          <w:bCs/>
        </w:rPr>
        <w:tab/>
      </w:r>
      <w:r w:rsidRPr="008F40F6">
        <w:rPr>
          <w:b/>
          <w:bCs/>
        </w:rPr>
        <w:tab/>
      </w:r>
    </w:p>
    <w:p w14:paraId="470622DE" w14:textId="6DD41D0F" w:rsidR="00994BF7" w:rsidRDefault="00994BF7"/>
    <w:p w14:paraId="7D6BB3E5" w14:textId="7FA523FD" w:rsidR="00994BF7" w:rsidRDefault="00994BF7">
      <w:r>
        <w:t>Open Discussion</w:t>
      </w:r>
    </w:p>
    <w:p w14:paraId="7D629977" w14:textId="4AA67479" w:rsidR="00994BF7" w:rsidRDefault="00994BF7"/>
    <w:p w14:paraId="6ECF24BD" w14:textId="665A87F3" w:rsidR="00994BF7" w:rsidRDefault="00994BF7">
      <w:r>
        <w:t>ADJOURN</w:t>
      </w:r>
    </w:p>
    <w:p w14:paraId="3A1E50EB" w14:textId="77777777" w:rsidR="00CC084B" w:rsidRDefault="00CC084B"/>
    <w:p w14:paraId="40D8E6CD" w14:textId="66B117C8" w:rsidR="00994BF7" w:rsidRPr="008F40F6" w:rsidRDefault="00994BF7">
      <w:pPr>
        <w:rPr>
          <w:sz w:val="20"/>
          <w:szCs w:val="20"/>
        </w:rPr>
      </w:pPr>
      <w:r w:rsidRPr="008F40F6">
        <w:rPr>
          <w:sz w:val="20"/>
          <w:szCs w:val="20"/>
        </w:rPr>
        <w:t xml:space="preserve">Members of the board are urged to present any items of concern to the assembly Board for consideration.  Please send your concerns to Jannie Layne at 479-530-7728 or email at </w:t>
      </w:r>
      <w:hyperlink r:id="rId9" w:history="1">
        <w:r w:rsidR="000F2DE5" w:rsidRPr="001C3C2D">
          <w:rPr>
            <w:rStyle w:val="Hyperlink"/>
            <w:sz w:val="20"/>
            <w:szCs w:val="20"/>
          </w:rPr>
          <w:t>jannielayne1206@gmail.com</w:t>
        </w:r>
      </w:hyperlink>
      <w:r w:rsidR="008F40F6" w:rsidRPr="008F40F6">
        <w:rPr>
          <w:sz w:val="20"/>
          <w:szCs w:val="20"/>
        </w:rPr>
        <w:t xml:space="preserve"> prior to the meeting</w:t>
      </w:r>
    </w:p>
    <w:p w14:paraId="722703A9" w14:textId="5DC44E33" w:rsidR="008F40F6" w:rsidRDefault="008F40F6"/>
    <w:p w14:paraId="4EF8D245" w14:textId="51D89EC4" w:rsidR="008F40F6" w:rsidRDefault="008F40F6">
      <w:r>
        <w:t xml:space="preserve">Mission Statement:  The Springdale Veterans Memorial Organization is a non-profit organization designed to raise funds, establish, build and maintain a </w:t>
      </w:r>
      <w:r w:rsidR="00EA7814">
        <w:t>memorial to</w:t>
      </w:r>
      <w:r>
        <w:t xml:space="preserve"> our veterans, a place to honor the values of liberty, freedom, and respect of </w:t>
      </w:r>
      <w:r w:rsidR="0074739A">
        <w:t>veterans</w:t>
      </w:r>
      <w:r>
        <w:t xml:space="preserve"> from all branches of service.  A place where those who have answered our country’s call can be cherished and remembered forever in our hearts.</w:t>
      </w:r>
    </w:p>
    <w:p w14:paraId="7E4F96CC" w14:textId="4E5908E5" w:rsidR="00847EFC" w:rsidRDefault="00847EFC"/>
    <w:p w14:paraId="48B70B8A" w14:textId="31427883" w:rsidR="00847EFC" w:rsidRDefault="00847EFC"/>
    <w:p w14:paraId="5E160916" w14:textId="0E67867C" w:rsidR="00847EFC" w:rsidRDefault="00847EFC"/>
    <w:p w14:paraId="349EEF55" w14:textId="505050C4" w:rsidR="00847EFC" w:rsidRDefault="00847EFC"/>
    <w:p w14:paraId="34375495" w14:textId="49B4A8C0" w:rsidR="00847EFC" w:rsidRDefault="00847EFC"/>
    <w:p w14:paraId="71C4B21A" w14:textId="40DB8E48" w:rsidR="00847EFC" w:rsidRDefault="00847EFC"/>
    <w:p w14:paraId="41EE30DB" w14:textId="19444CA0" w:rsidR="00847EFC" w:rsidRDefault="00F14BE0">
      <w:r>
        <w:t>Springdale Ve</w:t>
      </w:r>
      <w:r w:rsidR="000A526E">
        <w:t>terans Memorial Organization</w:t>
      </w:r>
    </w:p>
    <w:p w14:paraId="6C3C59EF" w14:textId="38E70E91" w:rsidR="000A526E" w:rsidRDefault="000A526E">
      <w:r>
        <w:t xml:space="preserve">Meeting Minutes </w:t>
      </w:r>
      <w:r w:rsidR="007A2EC1">
        <w:t xml:space="preserve">October </w:t>
      </w:r>
      <w:r w:rsidR="009B4BC0">
        <w:t>4, 2019</w:t>
      </w:r>
    </w:p>
    <w:p w14:paraId="72DDBB85" w14:textId="00ACF23B" w:rsidR="00BB0395" w:rsidRDefault="00BB0395">
      <w:r>
        <w:t>Given by Sue Magdefrau</w:t>
      </w:r>
      <w:r w:rsidR="005866FD">
        <w:t>, Secretary</w:t>
      </w:r>
    </w:p>
    <w:p w14:paraId="0CFAC7FD" w14:textId="0BD6FB6C" w:rsidR="000A526E" w:rsidRDefault="000A526E"/>
    <w:p w14:paraId="51780ECA" w14:textId="4D263E99" w:rsidR="000A526E" w:rsidRDefault="000A526E">
      <w:r>
        <w:t xml:space="preserve">Meeting began at </w:t>
      </w:r>
      <w:r w:rsidR="00E17778">
        <w:t>6:0</w:t>
      </w:r>
      <w:r w:rsidR="009B4BC0">
        <w:t>5</w:t>
      </w:r>
      <w:r w:rsidR="00E17778">
        <w:t xml:space="preserve"> </w:t>
      </w:r>
      <w:r w:rsidR="00F71437">
        <w:t xml:space="preserve">pm at Springdale Fire Department on Holcomb Street by </w:t>
      </w:r>
      <w:r w:rsidR="005A35C4">
        <w:t>Jannie Layne</w:t>
      </w:r>
      <w:r w:rsidR="00764ABC">
        <w:t xml:space="preserve">.  </w:t>
      </w:r>
    </w:p>
    <w:p w14:paraId="33DF5387" w14:textId="093F19BE" w:rsidR="00764ABC" w:rsidRDefault="00764ABC">
      <w:r>
        <w:t xml:space="preserve">Pledge of Allegiance:  </w:t>
      </w:r>
      <w:r w:rsidR="008C65E7">
        <w:t>Al Wille</w:t>
      </w:r>
    </w:p>
    <w:p w14:paraId="22D2E7AA" w14:textId="32198C60" w:rsidR="00764ABC" w:rsidRDefault="00764ABC">
      <w:r>
        <w:t xml:space="preserve">Prayer:  </w:t>
      </w:r>
      <w:r w:rsidR="007809A1">
        <w:t>Ken Spencer</w:t>
      </w:r>
    </w:p>
    <w:p w14:paraId="380A94CE" w14:textId="6C5C6CE3" w:rsidR="000E4413" w:rsidRDefault="00567CAB">
      <w:r>
        <w:t>Attendees:  Sue Magdefrau, Jannie Layne, Jeff Vinge</w:t>
      </w:r>
      <w:r w:rsidR="002314F9">
        <w:t>r,</w:t>
      </w:r>
      <w:r w:rsidR="00AE71A8">
        <w:t xml:space="preserve"> Ken Spe</w:t>
      </w:r>
      <w:r w:rsidR="000E4413">
        <w:t>ncer,</w:t>
      </w:r>
      <w:r w:rsidR="00D77D1B">
        <w:t xml:space="preserve"> </w:t>
      </w:r>
      <w:r w:rsidR="00250ECE">
        <w:t xml:space="preserve">Al Wille, </w:t>
      </w:r>
      <w:r w:rsidR="0092221F">
        <w:t xml:space="preserve">Jim Reed, Matt Mendenhall, </w:t>
      </w:r>
      <w:r w:rsidR="00B345F9">
        <w:t>Judy Ka</w:t>
      </w:r>
      <w:r w:rsidR="00DF03D6">
        <w:t>czor</w:t>
      </w:r>
      <w:r w:rsidR="00DE41BD">
        <w:t>a</w:t>
      </w:r>
      <w:r w:rsidR="00067646">
        <w:t>s</w:t>
      </w:r>
      <w:r w:rsidR="00DE41BD">
        <w:t>ki</w:t>
      </w:r>
      <w:r w:rsidR="00067646">
        <w:t>, Tony Kaczoraski, and Kelly Powell</w:t>
      </w:r>
      <w:r w:rsidR="00364057">
        <w:t>.</w:t>
      </w:r>
    </w:p>
    <w:p w14:paraId="11CBEC16" w14:textId="28EFEF56" w:rsidR="00C31EE7" w:rsidRDefault="00C31EE7">
      <w:r>
        <w:t xml:space="preserve">Guest:  </w:t>
      </w:r>
      <w:r w:rsidR="00191453">
        <w:t>S</w:t>
      </w:r>
      <w:r w:rsidR="00FC2EA7">
        <w:t xml:space="preserve">tephanie Blevins and </w:t>
      </w:r>
      <w:r w:rsidR="00D027BE">
        <w:t>Harrison Johnson.</w:t>
      </w:r>
    </w:p>
    <w:p w14:paraId="704F0A59" w14:textId="62C6DCCE" w:rsidR="00C31EE7" w:rsidRDefault="00C31EE7">
      <w:r>
        <w:t xml:space="preserve">Approval of </w:t>
      </w:r>
      <w:r w:rsidR="00485BD7">
        <w:t>Sept</w:t>
      </w:r>
      <w:r>
        <w:t xml:space="preserve"> </w:t>
      </w:r>
      <w:r w:rsidR="0008691D">
        <w:t>Minutes:</w:t>
      </w:r>
      <w:r w:rsidR="006A6670">
        <w:t xml:space="preserve">  </w:t>
      </w:r>
      <w:r w:rsidR="00817D8E">
        <w:t>Ken Spencer</w:t>
      </w:r>
      <w:r w:rsidR="00957CCF">
        <w:t xml:space="preserve"> and 2</w:t>
      </w:r>
      <w:r w:rsidR="00957CCF" w:rsidRPr="00957CCF">
        <w:rPr>
          <w:vertAlign w:val="superscript"/>
        </w:rPr>
        <w:t>nd</w:t>
      </w:r>
      <w:r w:rsidR="00957CCF">
        <w:t xml:space="preserve"> by </w:t>
      </w:r>
      <w:r w:rsidR="00817D8E">
        <w:t>Al Wille</w:t>
      </w:r>
      <w:r w:rsidR="006A6670">
        <w:t>.</w:t>
      </w:r>
    </w:p>
    <w:p w14:paraId="3880843D" w14:textId="6A6ECC80" w:rsidR="006A6670" w:rsidRDefault="008323E7">
      <w:r>
        <w:t>Minutes approved</w:t>
      </w:r>
    </w:p>
    <w:p w14:paraId="37A846BB" w14:textId="74F8C603" w:rsidR="008323E7" w:rsidRDefault="008323E7">
      <w:r>
        <w:t xml:space="preserve">Finance Report:  </w:t>
      </w:r>
      <w:r w:rsidR="00A82136">
        <w:t xml:space="preserve">Jeff Vinger </w:t>
      </w:r>
      <w:r w:rsidR="00080894">
        <w:t xml:space="preserve">- </w:t>
      </w:r>
      <w:r w:rsidR="00FF451F">
        <w:t>$20 back from bank</w:t>
      </w:r>
      <w:r w:rsidR="0032643B">
        <w:t xml:space="preserve"> in fees, $175 deposit</w:t>
      </w:r>
      <w:r w:rsidR="00F728AA">
        <w:t xml:space="preserve">, $25 grant- </w:t>
      </w:r>
      <w:r w:rsidR="0008691D">
        <w:t>PayPal</w:t>
      </w:r>
      <w:r w:rsidR="00F728AA">
        <w:t xml:space="preserve"> Giving Fund, </w:t>
      </w:r>
      <w:r w:rsidR="000528BE">
        <w:t>$503</w:t>
      </w:r>
      <w:r w:rsidR="008F2BCB">
        <w:t xml:space="preserve">-Design </w:t>
      </w:r>
      <w:r w:rsidR="00902672">
        <w:t>Comp</w:t>
      </w:r>
      <w:r w:rsidR="00A678AB">
        <w:t>etition Silent Auction</w:t>
      </w:r>
      <w:r w:rsidR="00F951C4">
        <w:t xml:space="preserve">, </w:t>
      </w:r>
      <w:r w:rsidR="000F28FF">
        <w:t>$295</w:t>
      </w:r>
      <w:r w:rsidR="00CA29F1">
        <w:t xml:space="preserve"> and minus $</w:t>
      </w:r>
      <w:r w:rsidR="006F6129">
        <w:t xml:space="preserve">31.50 </w:t>
      </w:r>
      <w:r w:rsidR="0009331E">
        <w:t>= $5287.01</w:t>
      </w:r>
      <w:r w:rsidR="00727026">
        <w:t xml:space="preserve">.  </w:t>
      </w:r>
      <w:r w:rsidR="00812D8C">
        <w:t xml:space="preserve">Approved by </w:t>
      </w:r>
      <w:r w:rsidR="001B663A">
        <w:t>Ken</w:t>
      </w:r>
      <w:r w:rsidR="00812D8C">
        <w:t>, and 2</w:t>
      </w:r>
      <w:r w:rsidR="00812D8C" w:rsidRPr="00812D8C">
        <w:rPr>
          <w:vertAlign w:val="superscript"/>
        </w:rPr>
        <w:t>nd</w:t>
      </w:r>
      <w:r w:rsidR="00812D8C">
        <w:t xml:space="preserve"> by </w:t>
      </w:r>
      <w:r w:rsidR="001B663A">
        <w:t>Al</w:t>
      </w:r>
      <w:r w:rsidR="00812D8C">
        <w:t>.</w:t>
      </w:r>
    </w:p>
    <w:p w14:paraId="5FACEEAB" w14:textId="4590E515" w:rsidR="00812D8C" w:rsidRDefault="00812D8C"/>
    <w:p w14:paraId="62B13AF5" w14:textId="2100C07C" w:rsidR="00B80CC1" w:rsidRDefault="00B80CC1">
      <w:r>
        <w:t>Guest:</w:t>
      </w:r>
    </w:p>
    <w:p w14:paraId="51BAD441" w14:textId="559D41CE" w:rsidR="00DB6DB0" w:rsidRDefault="00582B37">
      <w:r>
        <w:t>Stephan</w:t>
      </w:r>
      <w:r w:rsidR="00E340C3">
        <w:t xml:space="preserve">ie Blevins </w:t>
      </w:r>
      <w:r w:rsidR="00084956">
        <w:t xml:space="preserve">– the </w:t>
      </w:r>
      <w:r w:rsidR="006012DB">
        <w:t xml:space="preserve">governor </w:t>
      </w:r>
      <w:r w:rsidR="004718A5">
        <w:t xml:space="preserve">saying </w:t>
      </w:r>
      <w:r w:rsidR="00A637E3">
        <w:t xml:space="preserve">he is for anything involving the vets.  Tony </w:t>
      </w:r>
      <w:r w:rsidR="00F40F22">
        <w:t xml:space="preserve">got her involved in the program.  </w:t>
      </w:r>
      <w:r w:rsidR="0018217A">
        <w:t xml:space="preserve">Harrison Johnson </w:t>
      </w:r>
      <w:r w:rsidR="00EC17F2">
        <w:t xml:space="preserve">did 10 years in </w:t>
      </w:r>
      <w:r w:rsidR="0034330D">
        <w:t>Army</w:t>
      </w:r>
      <w:r w:rsidR="00E049D4">
        <w:t xml:space="preserve">. He told us about 5 of his friends </w:t>
      </w:r>
      <w:r w:rsidR="00911670">
        <w:t xml:space="preserve">who took their lives after the service.  </w:t>
      </w:r>
      <w:r w:rsidR="004838AF">
        <w:t xml:space="preserve">What can </w:t>
      </w:r>
      <w:r w:rsidR="00710005">
        <w:t>be done to help our veteran</w:t>
      </w:r>
      <w:r w:rsidR="007219A1">
        <w:t>s?  Need network</w:t>
      </w:r>
      <w:r w:rsidR="00DB74BE">
        <w:t>, FITOPS founda</w:t>
      </w:r>
      <w:r w:rsidR="00EA1D4F">
        <w:t>tio</w:t>
      </w:r>
      <w:r w:rsidR="00DE2E39">
        <w:t xml:space="preserve">n- </w:t>
      </w:r>
      <w:r w:rsidR="0037752B">
        <w:t xml:space="preserve">striving to </w:t>
      </w:r>
      <w:r w:rsidR="00F54721">
        <w:t>repurpose vets to be producti</w:t>
      </w:r>
      <w:r w:rsidR="002D53E4">
        <w:t>ve.  300 existing gradu</w:t>
      </w:r>
      <w:r w:rsidR="005071B3">
        <w:t xml:space="preserve">ates, 1500 wanting to come into the program.  </w:t>
      </w:r>
      <w:r w:rsidR="00C32500">
        <w:t xml:space="preserve">John Cena donated 1 million </w:t>
      </w:r>
      <w:r w:rsidR="00B830E2">
        <w:t>dollars to</w:t>
      </w:r>
      <w:r w:rsidR="00650A47">
        <w:t xml:space="preserve"> help this cause.  </w:t>
      </w:r>
      <w:r w:rsidR="00313591">
        <w:t>Nov. 2</w:t>
      </w:r>
      <w:r w:rsidR="003F2F54" w:rsidRPr="003F2F54">
        <w:rPr>
          <w:vertAlign w:val="superscript"/>
        </w:rPr>
        <w:t>nd</w:t>
      </w:r>
      <w:r w:rsidR="003F2F54">
        <w:t xml:space="preserve">, 2019 </w:t>
      </w:r>
      <w:r w:rsidR="009C7A91">
        <w:t xml:space="preserve">they will be at Bentonville </w:t>
      </w:r>
      <w:r w:rsidR="00B830E2">
        <w:t>Square for Fitness on the Square.</w:t>
      </w:r>
    </w:p>
    <w:p w14:paraId="0F61CC2E" w14:textId="77777777" w:rsidR="00B830E2" w:rsidRDefault="00B830E2"/>
    <w:p w14:paraId="2266F241" w14:textId="5654021D" w:rsidR="00551FAC" w:rsidRDefault="00551FAC">
      <w:r>
        <w:t>OLD BUSINESS:</w:t>
      </w:r>
    </w:p>
    <w:p w14:paraId="4F897D5E" w14:textId="02AB3805" w:rsidR="007D592F" w:rsidRDefault="00CA5CCB" w:rsidP="00C029FC">
      <w:r>
        <w:t xml:space="preserve">Site Update:  </w:t>
      </w:r>
    </w:p>
    <w:p w14:paraId="3669E208" w14:textId="171128B2" w:rsidR="00674799" w:rsidRDefault="00674799"/>
    <w:p w14:paraId="529CA716" w14:textId="77777777" w:rsidR="007C2C15" w:rsidRDefault="00A17FEA">
      <w:r>
        <w:t xml:space="preserve">Design Contest and </w:t>
      </w:r>
      <w:r w:rsidR="00CD2057">
        <w:t>Strategic Planning:</w:t>
      </w:r>
    </w:p>
    <w:p w14:paraId="0852FBB3" w14:textId="66E73D61" w:rsidR="00674799" w:rsidRDefault="0066553B">
      <w:r>
        <w:t xml:space="preserve">Jeff </w:t>
      </w:r>
      <w:r w:rsidR="0008691D">
        <w:t>– in</w:t>
      </w:r>
      <w:r w:rsidR="00BD5D88">
        <w:t xml:space="preserve"> </w:t>
      </w:r>
      <w:r w:rsidR="002D2D62">
        <w:t>AR</w:t>
      </w:r>
      <w:r w:rsidR="00BD5D88">
        <w:t xml:space="preserve"> </w:t>
      </w:r>
      <w:r w:rsidR="002D2D62">
        <w:t>AIA put i</w:t>
      </w:r>
      <w:r w:rsidR="00535B09">
        <w:t>nformation</w:t>
      </w:r>
      <w:r w:rsidR="00350561">
        <w:t xml:space="preserve"> in</w:t>
      </w:r>
      <w:r w:rsidR="00535B09">
        <w:t xml:space="preserve"> on the </w:t>
      </w:r>
      <w:r w:rsidR="00442821">
        <w:t>design contest</w:t>
      </w:r>
      <w:r w:rsidR="00350561">
        <w:t>,</w:t>
      </w:r>
      <w:r w:rsidR="00442821">
        <w:t xml:space="preserve"> AR daily website</w:t>
      </w:r>
      <w:r w:rsidR="00350561">
        <w:t xml:space="preserve">, </w:t>
      </w:r>
      <w:r w:rsidR="00AB773F">
        <w:t xml:space="preserve">and Faye Jones School.  Will research other sites </w:t>
      </w:r>
      <w:r w:rsidR="00B26EFB">
        <w:t xml:space="preserve">and Ken will help.  Jannie- neighbors excited it is coming to J B Hunt Park.  Matt- What kind of talk about doing the design?  Jannie – several people at kick-off where </w:t>
      </w:r>
      <w:r w:rsidR="007844D7">
        <w:t>very interested.</w:t>
      </w:r>
    </w:p>
    <w:p w14:paraId="14C4EBEA" w14:textId="39DF0388" w:rsidR="007844D7" w:rsidRDefault="007844D7">
      <w:r>
        <w:t xml:space="preserve">Jannie- </w:t>
      </w:r>
      <w:r w:rsidR="00A57E7C">
        <w:t xml:space="preserve">Critiquing </w:t>
      </w:r>
      <w:r w:rsidR="00627256">
        <w:t xml:space="preserve">the kickoff.  Ken – positive </w:t>
      </w:r>
      <w:r w:rsidR="00991305">
        <w:t>and met many I didn</w:t>
      </w:r>
      <w:r w:rsidR="003744DF">
        <w:t xml:space="preserve">’t know.  How much did the silent </w:t>
      </w:r>
      <w:r w:rsidR="008735EA">
        <w:t xml:space="preserve">auction raise- $503.00.  </w:t>
      </w:r>
      <w:r w:rsidR="0063522E">
        <w:t xml:space="preserve">Presentation was great.  Jannie- </w:t>
      </w:r>
      <w:r w:rsidR="0062025D">
        <w:t xml:space="preserve">could only hear the children who were practicing.  Al </w:t>
      </w:r>
      <w:r w:rsidR="00FB0B87">
        <w:t>–</w:t>
      </w:r>
      <w:r w:rsidR="0062025D">
        <w:t xml:space="preserve"> </w:t>
      </w:r>
      <w:r w:rsidR="00FB0B87">
        <w:t xml:space="preserve">got complements on all Veterans groups coming together.  </w:t>
      </w:r>
      <w:r w:rsidR="00C94329">
        <w:t xml:space="preserve">Multiple organizations wanting the same thing.  </w:t>
      </w:r>
      <w:r w:rsidR="00CD0DFA">
        <w:t xml:space="preserve">Sue </w:t>
      </w:r>
      <w:r w:rsidR="005875E7">
        <w:t>–</w:t>
      </w:r>
      <w:r w:rsidR="00CD0DFA">
        <w:t xml:space="preserve"> </w:t>
      </w:r>
      <w:r w:rsidR="005875E7">
        <w:t xml:space="preserve">enjoyed </w:t>
      </w:r>
      <w:r w:rsidR="00111F33">
        <w:t xml:space="preserve">and </w:t>
      </w:r>
      <w:r w:rsidR="006D2E50">
        <w:t>learned about</w:t>
      </w:r>
      <w:r w:rsidR="009071EE">
        <w:t xml:space="preserve"> the </w:t>
      </w:r>
      <w:r w:rsidR="0008691D">
        <w:t>speaker’s</w:t>
      </w:r>
      <w:r w:rsidR="001F5655">
        <w:t xml:space="preserve"> military background.  </w:t>
      </w:r>
      <w:r w:rsidR="003241E7">
        <w:t xml:space="preserve">Tony </w:t>
      </w:r>
      <w:r w:rsidR="00BF3A3A">
        <w:t>–</w:t>
      </w:r>
      <w:r w:rsidR="003241E7">
        <w:t xml:space="preserve"> </w:t>
      </w:r>
      <w:r w:rsidR="00BF3A3A">
        <w:t xml:space="preserve">sound was </w:t>
      </w:r>
      <w:r w:rsidR="003A2794">
        <w:t>good</w:t>
      </w:r>
      <w:r w:rsidR="00BF3A3A">
        <w:t xml:space="preserve"> and heard everything</w:t>
      </w:r>
      <w:r w:rsidR="007676DD">
        <w:t xml:space="preserve">.  Amazing support by key individuals.  </w:t>
      </w:r>
      <w:r w:rsidR="00AF5D15">
        <w:t>C</w:t>
      </w:r>
      <w:r w:rsidR="008919D0">
        <w:t xml:space="preserve">hristina </w:t>
      </w:r>
      <w:r w:rsidR="003A2794">
        <w:t xml:space="preserve">Zweig will work on helping </w:t>
      </w:r>
      <w:r w:rsidR="00D14C81">
        <w:t>us get money</w:t>
      </w:r>
      <w:r w:rsidR="00D45C58">
        <w:t xml:space="preserve"> </w:t>
      </w:r>
      <w:r w:rsidR="00833CA7">
        <w:t>–</w:t>
      </w:r>
      <w:r w:rsidR="00D45C58">
        <w:t xml:space="preserve"> </w:t>
      </w:r>
      <w:r w:rsidR="00236AB9">
        <w:t>Architect</w:t>
      </w:r>
      <w:r w:rsidR="00833CA7">
        <w:t xml:space="preserve"> and Engineering </w:t>
      </w:r>
      <w:r w:rsidR="00236AB9">
        <w:t xml:space="preserve">Group.  </w:t>
      </w:r>
      <w:r w:rsidR="002F46A0">
        <w:t xml:space="preserve">Judy – pleased at </w:t>
      </w:r>
      <w:r w:rsidR="00AA7052">
        <w:t>number</w:t>
      </w:r>
      <w:r w:rsidR="002F46A0">
        <w:t xml:space="preserve"> of </w:t>
      </w:r>
      <w:r w:rsidR="006D2E50">
        <w:t>attendants</w:t>
      </w:r>
      <w:r w:rsidR="0085150E">
        <w:t xml:space="preserve"> </w:t>
      </w:r>
      <w:r w:rsidR="00067C80">
        <w:t xml:space="preserve">and everyone </w:t>
      </w:r>
      <w:r w:rsidR="006D2E50">
        <w:t xml:space="preserve">very polite.  </w:t>
      </w:r>
      <w:r w:rsidR="00362120">
        <w:t xml:space="preserve">Matt – everything </w:t>
      </w:r>
      <w:r w:rsidR="00AA6A00">
        <w:t>great</w:t>
      </w:r>
      <w:r w:rsidR="00362120">
        <w:t xml:space="preserve"> and food a </w:t>
      </w:r>
      <w:r w:rsidR="00AA6A00">
        <w:t xml:space="preserve">little salty. </w:t>
      </w:r>
      <w:r w:rsidR="00D0516D">
        <w:t xml:space="preserve">I had </w:t>
      </w:r>
      <w:r w:rsidR="002A6910">
        <w:t xml:space="preserve">an opportunity </w:t>
      </w:r>
      <w:r w:rsidR="00EB27CA">
        <w:t>to met with Joe Wilshire</w:t>
      </w:r>
      <w:r w:rsidR="00572B93">
        <w:t>.  He said the WW</w:t>
      </w:r>
      <w:r w:rsidR="000531B2">
        <w:t xml:space="preserve">I memorial was </w:t>
      </w:r>
      <w:r w:rsidR="006B63C4">
        <w:t xml:space="preserve">on one acre, so we should have </w:t>
      </w:r>
      <w:r w:rsidR="001D31CC">
        <w:t xml:space="preserve">plenty of room for ours.  </w:t>
      </w:r>
      <w:r w:rsidR="009E2B2B">
        <w:t>Talked about stars at ACO that looked g</w:t>
      </w:r>
      <w:r w:rsidR="00020869">
        <w:t xml:space="preserve">reat.  </w:t>
      </w:r>
      <w:r w:rsidR="004D5F09">
        <w:t xml:space="preserve">He was very </w:t>
      </w:r>
      <w:r w:rsidR="00AA7052">
        <w:t>supportive,</w:t>
      </w:r>
      <w:r w:rsidR="004D5F09">
        <w:t xml:space="preserve"> and his mind was turning.  Get ahead on </w:t>
      </w:r>
      <w:r w:rsidR="001A3DB0">
        <w:t>Mayors schedule for next time</w:t>
      </w:r>
      <w:r w:rsidR="00DD5CC6">
        <w:t xml:space="preserve"> we have an event.  </w:t>
      </w:r>
      <w:r w:rsidR="005B0B0E">
        <w:t>J</w:t>
      </w:r>
      <w:r w:rsidR="00F64645">
        <w:t>eff</w:t>
      </w:r>
      <w:r w:rsidR="005B0B0E">
        <w:t xml:space="preserve"> – Video from Lt. </w:t>
      </w:r>
      <w:r w:rsidR="00F64645">
        <w:t xml:space="preserve">Governor was great.  Jannie </w:t>
      </w:r>
      <w:r w:rsidR="009B5149">
        <w:t>–</w:t>
      </w:r>
      <w:r w:rsidR="00F64645">
        <w:t xml:space="preserve"> </w:t>
      </w:r>
      <w:r w:rsidR="009B5149">
        <w:t>disappointed with corporate business leaders not showing up.  Tyson doing the wait and see approach.</w:t>
      </w:r>
      <w:r w:rsidR="005D7620">
        <w:t xml:space="preserve">  Some were out of town.</w:t>
      </w:r>
    </w:p>
    <w:p w14:paraId="70CFF195" w14:textId="7D5B81FD" w:rsidR="00CD2057" w:rsidRDefault="00CD2057"/>
    <w:p w14:paraId="676423DE" w14:textId="77777777" w:rsidR="00C029FC" w:rsidRDefault="00DA2EB0" w:rsidP="00C029FC">
      <w:r>
        <w:t xml:space="preserve">Website: </w:t>
      </w:r>
    </w:p>
    <w:p w14:paraId="57D36B55" w14:textId="53E19679" w:rsidR="00EC0596" w:rsidRDefault="00284D95" w:rsidP="00C029FC">
      <w:r>
        <w:t xml:space="preserve">Facebook page </w:t>
      </w:r>
      <w:r w:rsidR="00133A0E">
        <w:t xml:space="preserve">– Springdale Veterans </w:t>
      </w:r>
      <w:r w:rsidR="00DF7B37">
        <w:t>–</w:t>
      </w:r>
      <w:r w:rsidR="00133A0E">
        <w:t xml:space="preserve"> </w:t>
      </w:r>
      <w:r w:rsidR="00DF7B37">
        <w:t>SVM</w:t>
      </w:r>
      <w:r w:rsidR="00597AFD">
        <w:t>O – set up by Kelly</w:t>
      </w:r>
      <w:r w:rsidR="00A77A60">
        <w:t xml:space="preserve">.  </w:t>
      </w:r>
      <w:r w:rsidR="00663109">
        <w:t>Kelly</w:t>
      </w:r>
      <w:r w:rsidR="00A77A60">
        <w:t xml:space="preserve"> and</w:t>
      </w:r>
      <w:r w:rsidR="00663109">
        <w:t xml:space="preserve"> Tony</w:t>
      </w:r>
      <w:r w:rsidR="00A77A60">
        <w:t xml:space="preserve"> will merge th</w:t>
      </w:r>
      <w:r w:rsidR="009F6A98">
        <w:t xml:space="preserve">ese pages together.  </w:t>
      </w:r>
      <w:r w:rsidR="00497BBC">
        <w:t xml:space="preserve">Jannie will </w:t>
      </w:r>
      <w:r w:rsidR="007634A8">
        <w:t>send email when done.  Do not do anything on pages until then.</w:t>
      </w:r>
    </w:p>
    <w:p w14:paraId="10568989" w14:textId="77777777" w:rsidR="007C2C15" w:rsidRDefault="007C2C15" w:rsidP="00C029FC"/>
    <w:p w14:paraId="20A19AEA" w14:textId="467932CE" w:rsidR="00EC0596" w:rsidRDefault="00B447EE" w:rsidP="00C029FC">
      <w:r>
        <w:t>Committee Reports:</w:t>
      </w:r>
    </w:p>
    <w:p w14:paraId="167E1344" w14:textId="6F1F691F" w:rsidR="005E5F31" w:rsidRDefault="002D53C3">
      <w:r>
        <w:lastRenderedPageBreak/>
        <w:t xml:space="preserve">Dorothy gave Tony the information on her reports.  </w:t>
      </w:r>
      <w:r w:rsidR="0077499F">
        <w:t>Christmas dinner at the Elks Club</w:t>
      </w:r>
      <w:r w:rsidR="000F4EC5">
        <w:t xml:space="preserve">??  </w:t>
      </w:r>
      <w:r w:rsidR="00502EB6">
        <w:t xml:space="preserve">Tony suggested picking a </w:t>
      </w:r>
      <w:r w:rsidR="008032DB">
        <w:t>venue to match who we want to have</w:t>
      </w:r>
      <w:r w:rsidR="00C71D5E">
        <w:t xml:space="preserve"> there.  </w:t>
      </w:r>
      <w:r w:rsidR="007074B7">
        <w:t>Jannie -</w:t>
      </w:r>
      <w:r w:rsidR="00752CD8">
        <w:t xml:space="preserve"> look for bigger event in the Spring when we have the </w:t>
      </w:r>
      <w:r w:rsidR="007074B7">
        <w:t>unveiling.</w:t>
      </w:r>
      <w:r w:rsidR="004147F0">
        <w:t xml:space="preserve">  Talk about </w:t>
      </w:r>
      <w:r w:rsidR="00E65947">
        <w:t>process of selection</w:t>
      </w:r>
      <w:r w:rsidR="00E135D7">
        <w:t xml:space="preserve">, </w:t>
      </w:r>
      <w:r w:rsidR="007074B7">
        <w:t>etc.</w:t>
      </w:r>
      <w:r w:rsidR="00E135D7">
        <w:t xml:space="preserve"> </w:t>
      </w:r>
      <w:r w:rsidR="0064280B">
        <w:t>Give the 1</w:t>
      </w:r>
      <w:r w:rsidR="007074B7" w:rsidRPr="0064280B">
        <w:rPr>
          <w:vertAlign w:val="superscript"/>
        </w:rPr>
        <w:t>st</w:t>
      </w:r>
      <w:r w:rsidR="007074B7">
        <w:t>,</w:t>
      </w:r>
      <w:r w:rsidR="0064280B">
        <w:t xml:space="preserve"> 2</w:t>
      </w:r>
      <w:r w:rsidR="0064280B" w:rsidRPr="0064280B">
        <w:rPr>
          <w:vertAlign w:val="superscript"/>
        </w:rPr>
        <w:t>nd</w:t>
      </w:r>
      <w:r w:rsidR="0064280B">
        <w:t>, and 3</w:t>
      </w:r>
      <w:r w:rsidR="0064280B" w:rsidRPr="0064280B">
        <w:rPr>
          <w:vertAlign w:val="superscript"/>
        </w:rPr>
        <w:t>rd</w:t>
      </w:r>
      <w:r w:rsidR="0064280B">
        <w:t xml:space="preserve"> </w:t>
      </w:r>
      <w:r w:rsidR="00FD7FD2">
        <w:t>place and th</w:t>
      </w:r>
      <w:r w:rsidR="00B0464C">
        <w:t>eir stories.  Banquet</w:t>
      </w:r>
      <w:r w:rsidR="00CF4754">
        <w:t xml:space="preserve">, auction, and bring in the big </w:t>
      </w:r>
      <w:r w:rsidR="00E30C09">
        <w:t>people.  Springdale Country Clu</w:t>
      </w:r>
      <w:r w:rsidR="00272341">
        <w:t xml:space="preserve">b, Elks Club, </w:t>
      </w:r>
      <w:r w:rsidR="00FC0F78">
        <w:t>Holiday Inn</w:t>
      </w:r>
      <w:r w:rsidR="003312FA">
        <w:t xml:space="preserve">; classy high dollar event.  </w:t>
      </w:r>
      <w:r w:rsidR="00ED63D2">
        <w:t xml:space="preserve">Sue – sell tables?  </w:t>
      </w:r>
      <w:r w:rsidR="00D00C01">
        <w:t xml:space="preserve">Jannie – looking at </w:t>
      </w:r>
      <w:r w:rsidR="00736443">
        <w:t>1</w:t>
      </w:r>
      <w:r w:rsidR="00736443" w:rsidRPr="00736443">
        <w:rPr>
          <w:vertAlign w:val="superscript"/>
        </w:rPr>
        <w:t>st</w:t>
      </w:r>
      <w:r w:rsidR="00736443">
        <w:t xml:space="preserve"> week in May.  Ken – The Barn?</w:t>
      </w:r>
      <w:r w:rsidR="008D2994">
        <w:t xml:space="preserve">  Jim</w:t>
      </w:r>
      <w:r w:rsidR="00393608">
        <w:t xml:space="preserve">- </w:t>
      </w:r>
      <w:r w:rsidR="00D950FC">
        <w:t xml:space="preserve">Jones Center?  </w:t>
      </w:r>
      <w:r w:rsidR="00071FD1">
        <w:t xml:space="preserve">Matt </w:t>
      </w:r>
      <w:r w:rsidR="001E0169">
        <w:t>–</w:t>
      </w:r>
      <w:r w:rsidR="00071FD1">
        <w:t xml:space="preserve"> </w:t>
      </w:r>
      <w:r w:rsidR="001E0169">
        <w:t xml:space="preserve">what is our target customer?  </w:t>
      </w:r>
      <w:r w:rsidR="009A3C42">
        <w:t xml:space="preserve">Need to get </w:t>
      </w:r>
      <w:r w:rsidR="00AE63E3">
        <w:t xml:space="preserve">business community involved.  </w:t>
      </w:r>
      <w:r w:rsidR="00647FFA">
        <w:t xml:space="preserve">Jeff </w:t>
      </w:r>
      <w:r w:rsidR="001514AA">
        <w:t>–</w:t>
      </w:r>
      <w:r w:rsidR="00647FFA">
        <w:t xml:space="preserve"> </w:t>
      </w:r>
      <w:r w:rsidR="001514AA">
        <w:t xml:space="preserve">get a group together to get this </w:t>
      </w:r>
      <w:r w:rsidR="002B14E6">
        <w:t xml:space="preserve">started.  Tony – award ceremony </w:t>
      </w:r>
      <w:r w:rsidR="008C4179">
        <w:t xml:space="preserve">for designers.  Jannie – table this </w:t>
      </w:r>
      <w:r w:rsidR="00AA7052">
        <w:t>currently</w:t>
      </w:r>
      <w:r w:rsidR="008C4179">
        <w:t>.  Ken</w:t>
      </w:r>
      <w:r w:rsidR="000B1083">
        <w:t xml:space="preserve"> – check with The Barn and Jones Center</w:t>
      </w:r>
      <w:r w:rsidR="001259BE">
        <w:t xml:space="preserve">.  Matt – check with </w:t>
      </w:r>
      <w:r w:rsidR="002F6678">
        <w:t xml:space="preserve">Holiday inn.   Dorothy </w:t>
      </w:r>
      <w:r w:rsidR="007074B7">
        <w:t>– check with Elks Club.</w:t>
      </w:r>
      <w:r w:rsidR="00E135D7">
        <w:t xml:space="preserve">  </w:t>
      </w:r>
    </w:p>
    <w:p w14:paraId="1A18779A" w14:textId="77777777" w:rsidR="007074B7" w:rsidRDefault="007074B7"/>
    <w:p w14:paraId="41C7BAD1" w14:textId="1A7C16D8" w:rsidR="005E5F31" w:rsidRDefault="005E5F31">
      <w:r>
        <w:t>NEW BUSINESS:</w:t>
      </w:r>
    </w:p>
    <w:p w14:paraId="25852EBE" w14:textId="015EF370" w:rsidR="00826F11" w:rsidRDefault="00826F11"/>
    <w:p w14:paraId="7A62DEFA" w14:textId="6AC1988C" w:rsidR="006863DC" w:rsidRDefault="001E6197">
      <w:r>
        <w:t xml:space="preserve">Jannie – Thank you letter for those who contribute.  </w:t>
      </w:r>
      <w:r w:rsidR="001C12B4">
        <w:t>Something on web site to show who contribute</w:t>
      </w:r>
      <w:r w:rsidR="009B6F88">
        <w:t xml:space="preserve">s.  Kelly – for </w:t>
      </w:r>
      <w:r w:rsidR="00854FE3">
        <w:t>all or only $500.00</w:t>
      </w:r>
      <w:r w:rsidR="007F5775">
        <w:t xml:space="preserve"> donation?  </w:t>
      </w:r>
      <w:r w:rsidR="002D1ECD">
        <w:t>Jannie – for everyone</w:t>
      </w:r>
      <w:r w:rsidR="00355372">
        <w:t xml:space="preserve"> on list for now.  </w:t>
      </w:r>
      <w:r w:rsidR="0080050F">
        <w:t xml:space="preserve">Thank you.  Tony – more you </w:t>
      </w:r>
      <w:r w:rsidR="00AA7052">
        <w:t>touch the</w:t>
      </w:r>
      <w:r w:rsidR="0080050F">
        <w:t xml:space="preserve"> more they give.</w:t>
      </w:r>
      <w:r w:rsidR="00EF2F0A">
        <w:t xml:space="preserve">  Matt – look at our st</w:t>
      </w:r>
      <w:r w:rsidR="00B66BCD">
        <w:t>rategic</w:t>
      </w:r>
      <w:r w:rsidR="00890591">
        <w:t xml:space="preserve"> plan to </w:t>
      </w:r>
      <w:r w:rsidR="00AF75A9">
        <w:t xml:space="preserve">make sure </w:t>
      </w:r>
      <w:r w:rsidR="00C93AEF">
        <w:t>i</w:t>
      </w:r>
      <w:r w:rsidR="00AF75A9">
        <w:t xml:space="preserve">t doesn’t </w:t>
      </w:r>
      <w:r w:rsidR="006342F8">
        <w:t xml:space="preserve">need </w:t>
      </w:r>
      <w:r w:rsidR="00C93AEF">
        <w:t>tweaking</w:t>
      </w:r>
      <w:r w:rsidR="006342F8">
        <w:t xml:space="preserve">.  Jannie </w:t>
      </w:r>
      <w:r w:rsidR="002141C2">
        <w:t>–</w:t>
      </w:r>
      <w:r w:rsidR="006342F8">
        <w:t xml:space="preserve"> </w:t>
      </w:r>
      <w:r w:rsidR="002141C2">
        <w:t xml:space="preserve">things are going to happen fast when we </w:t>
      </w:r>
      <w:r w:rsidR="00EE095E">
        <w:t>start the design.  Hoping to find</w:t>
      </w:r>
      <w:r w:rsidR="00C25A64">
        <w:t xml:space="preserve"> the support.  </w:t>
      </w:r>
    </w:p>
    <w:p w14:paraId="3CAB38FE" w14:textId="1A8BAE2A" w:rsidR="00FC6DED" w:rsidRDefault="006863DC">
      <w:r>
        <w:t xml:space="preserve">Tony </w:t>
      </w:r>
      <w:r w:rsidR="004914CC">
        <w:t>–</w:t>
      </w:r>
      <w:r>
        <w:t xml:space="preserve"> </w:t>
      </w:r>
      <w:r w:rsidR="004914CC">
        <w:t xml:space="preserve">any discussion about date base?  Jannie – not </w:t>
      </w:r>
      <w:r w:rsidR="00D63561">
        <w:t>currently</w:t>
      </w:r>
      <w:r w:rsidR="004914CC">
        <w:t xml:space="preserve">.  Can Tony </w:t>
      </w:r>
      <w:r w:rsidR="00D63561">
        <w:t xml:space="preserve">bring the information for us?  </w:t>
      </w:r>
      <w:r w:rsidR="00FC6DED">
        <w:tab/>
      </w:r>
      <w:r w:rsidR="00B01656">
        <w:t>Each department do a summary and give in advance.</w:t>
      </w:r>
    </w:p>
    <w:p w14:paraId="7BA54E5B" w14:textId="1A8FAF5A" w:rsidR="00B01656" w:rsidRDefault="00817ACA">
      <w:r>
        <w:t>Tony – presentation on data base.</w:t>
      </w:r>
    </w:p>
    <w:p w14:paraId="1546D4DB" w14:textId="1FDDDA64" w:rsidR="00817ACA" w:rsidRDefault="00817ACA">
      <w:r>
        <w:t xml:space="preserve">Matt </w:t>
      </w:r>
      <w:r w:rsidR="00D4604C">
        <w:t>–</w:t>
      </w:r>
      <w:r>
        <w:t xml:space="preserve"> </w:t>
      </w:r>
      <w:r w:rsidR="00D4604C">
        <w:t>jury and places for gathering.</w:t>
      </w:r>
    </w:p>
    <w:p w14:paraId="1D1001BA" w14:textId="77777777" w:rsidR="00D4604C" w:rsidRDefault="00D4604C"/>
    <w:p w14:paraId="452505B6" w14:textId="1DDAF135" w:rsidR="003D6E20" w:rsidRDefault="003D6E20">
      <w:r>
        <w:t xml:space="preserve">Next meeting will be </w:t>
      </w:r>
      <w:r w:rsidR="00AC368B">
        <w:t>Nove</w:t>
      </w:r>
      <w:r w:rsidR="00834F0D">
        <w:t>mber 7</w:t>
      </w:r>
      <w:r>
        <w:t>, 2019 at 6</w:t>
      </w:r>
      <w:r w:rsidR="00985039">
        <w:t xml:space="preserve"> pm at the Springdale Fire Department on Holcomb </w:t>
      </w:r>
      <w:r w:rsidR="00792757">
        <w:t>Street</w:t>
      </w:r>
      <w:r w:rsidR="00985039">
        <w:t>.</w:t>
      </w:r>
    </w:p>
    <w:p w14:paraId="61D5DF7C" w14:textId="64EB7A5A" w:rsidR="00D91DFA" w:rsidRDefault="00D91DFA"/>
    <w:p w14:paraId="38C1B486" w14:textId="1D144BBD" w:rsidR="00D91DFA" w:rsidRDefault="00D91DFA">
      <w:r>
        <w:t>Adjourned at 7:</w:t>
      </w:r>
      <w:r w:rsidR="00834F0D">
        <w:t>18</w:t>
      </w:r>
      <w:r>
        <w:t xml:space="preserve"> pm</w:t>
      </w:r>
      <w:r w:rsidR="003C79EB">
        <w:t xml:space="preserve"> by Jannie Layne.</w:t>
      </w:r>
    </w:p>
    <w:p w14:paraId="1980DE6C" w14:textId="7FE1827D" w:rsidR="005D08BC" w:rsidRDefault="005D08BC"/>
    <w:p w14:paraId="0957EA87" w14:textId="77777777" w:rsidR="005D08BC" w:rsidRDefault="005D08BC"/>
    <w:p w14:paraId="47EB01C3" w14:textId="77777777" w:rsidR="00E227FB" w:rsidRDefault="00E227FB"/>
    <w:sectPr w:rsidR="00E227FB" w:rsidSect="00EF5CC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mailMerge>
    <w:mainDocumentType w:val="email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F7"/>
    <w:rsid w:val="00020869"/>
    <w:rsid w:val="00026600"/>
    <w:rsid w:val="000407E6"/>
    <w:rsid w:val="0004382C"/>
    <w:rsid w:val="000528BE"/>
    <w:rsid w:val="000531B2"/>
    <w:rsid w:val="000608F0"/>
    <w:rsid w:val="00062974"/>
    <w:rsid w:val="00066DDC"/>
    <w:rsid w:val="00067646"/>
    <w:rsid w:val="00067C80"/>
    <w:rsid w:val="00071FD1"/>
    <w:rsid w:val="00080894"/>
    <w:rsid w:val="00081442"/>
    <w:rsid w:val="00084956"/>
    <w:rsid w:val="0008691D"/>
    <w:rsid w:val="00091EDC"/>
    <w:rsid w:val="00093067"/>
    <w:rsid w:val="0009331E"/>
    <w:rsid w:val="000A178A"/>
    <w:rsid w:val="000A526E"/>
    <w:rsid w:val="000B1083"/>
    <w:rsid w:val="000B219D"/>
    <w:rsid w:val="000B23D1"/>
    <w:rsid w:val="000B3E5C"/>
    <w:rsid w:val="000B7636"/>
    <w:rsid w:val="000C7BC7"/>
    <w:rsid w:val="000E4413"/>
    <w:rsid w:val="000F28FF"/>
    <w:rsid w:val="000F2DE5"/>
    <w:rsid w:val="000F4EC5"/>
    <w:rsid w:val="001078BC"/>
    <w:rsid w:val="00111F33"/>
    <w:rsid w:val="00114956"/>
    <w:rsid w:val="00115A1F"/>
    <w:rsid w:val="0011600C"/>
    <w:rsid w:val="0012114B"/>
    <w:rsid w:val="001259BE"/>
    <w:rsid w:val="00125E2F"/>
    <w:rsid w:val="00133A0E"/>
    <w:rsid w:val="001357F0"/>
    <w:rsid w:val="0013611B"/>
    <w:rsid w:val="0014017E"/>
    <w:rsid w:val="00144DD3"/>
    <w:rsid w:val="00145845"/>
    <w:rsid w:val="001461A2"/>
    <w:rsid w:val="001514AA"/>
    <w:rsid w:val="00161563"/>
    <w:rsid w:val="001772E5"/>
    <w:rsid w:val="0018217A"/>
    <w:rsid w:val="00191453"/>
    <w:rsid w:val="00193D9F"/>
    <w:rsid w:val="001A3DB0"/>
    <w:rsid w:val="001A58A9"/>
    <w:rsid w:val="001B201B"/>
    <w:rsid w:val="001B217C"/>
    <w:rsid w:val="001B5150"/>
    <w:rsid w:val="001B5EEE"/>
    <w:rsid w:val="001B663A"/>
    <w:rsid w:val="001B6DEF"/>
    <w:rsid w:val="001C12B4"/>
    <w:rsid w:val="001C35F2"/>
    <w:rsid w:val="001C54CD"/>
    <w:rsid w:val="001D31CC"/>
    <w:rsid w:val="001D3C61"/>
    <w:rsid w:val="001E0169"/>
    <w:rsid w:val="001E6197"/>
    <w:rsid w:val="001E76FD"/>
    <w:rsid w:val="001F5655"/>
    <w:rsid w:val="00202B3A"/>
    <w:rsid w:val="00207D3E"/>
    <w:rsid w:val="002141C2"/>
    <w:rsid w:val="002179EC"/>
    <w:rsid w:val="0022349D"/>
    <w:rsid w:val="002314F9"/>
    <w:rsid w:val="00236AB9"/>
    <w:rsid w:val="00250ECE"/>
    <w:rsid w:val="0025352E"/>
    <w:rsid w:val="00262DD5"/>
    <w:rsid w:val="00272341"/>
    <w:rsid w:val="00275A89"/>
    <w:rsid w:val="0028260C"/>
    <w:rsid w:val="002841BD"/>
    <w:rsid w:val="00284D95"/>
    <w:rsid w:val="002A236E"/>
    <w:rsid w:val="002A6910"/>
    <w:rsid w:val="002B14E6"/>
    <w:rsid w:val="002C1ECA"/>
    <w:rsid w:val="002C40B7"/>
    <w:rsid w:val="002D1ECD"/>
    <w:rsid w:val="002D2D62"/>
    <w:rsid w:val="002D33BA"/>
    <w:rsid w:val="002D53C3"/>
    <w:rsid w:val="002D53E4"/>
    <w:rsid w:val="002E057E"/>
    <w:rsid w:val="002E0F62"/>
    <w:rsid w:val="002E23C5"/>
    <w:rsid w:val="002E5976"/>
    <w:rsid w:val="002F12D9"/>
    <w:rsid w:val="002F46A0"/>
    <w:rsid w:val="002F6678"/>
    <w:rsid w:val="002F7DEF"/>
    <w:rsid w:val="003027AE"/>
    <w:rsid w:val="00311765"/>
    <w:rsid w:val="00313591"/>
    <w:rsid w:val="00313F80"/>
    <w:rsid w:val="003241E7"/>
    <w:rsid w:val="00324597"/>
    <w:rsid w:val="0032643B"/>
    <w:rsid w:val="003312FA"/>
    <w:rsid w:val="00336E01"/>
    <w:rsid w:val="0034330D"/>
    <w:rsid w:val="00350561"/>
    <w:rsid w:val="00352452"/>
    <w:rsid w:val="00355372"/>
    <w:rsid w:val="0035604B"/>
    <w:rsid w:val="00356D62"/>
    <w:rsid w:val="00362120"/>
    <w:rsid w:val="00364057"/>
    <w:rsid w:val="003647FD"/>
    <w:rsid w:val="0036492A"/>
    <w:rsid w:val="00367E9A"/>
    <w:rsid w:val="003744DF"/>
    <w:rsid w:val="00375699"/>
    <w:rsid w:val="0037752B"/>
    <w:rsid w:val="003831BA"/>
    <w:rsid w:val="00387444"/>
    <w:rsid w:val="00393608"/>
    <w:rsid w:val="003A2794"/>
    <w:rsid w:val="003A3ADD"/>
    <w:rsid w:val="003C79EB"/>
    <w:rsid w:val="003D2D7D"/>
    <w:rsid w:val="003D36E3"/>
    <w:rsid w:val="003D6E20"/>
    <w:rsid w:val="003E2000"/>
    <w:rsid w:val="003E541A"/>
    <w:rsid w:val="003F2F54"/>
    <w:rsid w:val="003F7E27"/>
    <w:rsid w:val="0040647C"/>
    <w:rsid w:val="004147F0"/>
    <w:rsid w:val="004201F2"/>
    <w:rsid w:val="00436BE8"/>
    <w:rsid w:val="00437786"/>
    <w:rsid w:val="00442821"/>
    <w:rsid w:val="004436F0"/>
    <w:rsid w:val="004455AB"/>
    <w:rsid w:val="00445FBC"/>
    <w:rsid w:val="00446ECE"/>
    <w:rsid w:val="00454281"/>
    <w:rsid w:val="00465CDF"/>
    <w:rsid w:val="004718A5"/>
    <w:rsid w:val="00480B62"/>
    <w:rsid w:val="0048300C"/>
    <w:rsid w:val="004838AF"/>
    <w:rsid w:val="00483F6C"/>
    <w:rsid w:val="00485BD7"/>
    <w:rsid w:val="00490AAF"/>
    <w:rsid w:val="004914CC"/>
    <w:rsid w:val="00497BBC"/>
    <w:rsid w:val="004A0B6F"/>
    <w:rsid w:val="004A223B"/>
    <w:rsid w:val="004A5D31"/>
    <w:rsid w:val="004B23B5"/>
    <w:rsid w:val="004B55AD"/>
    <w:rsid w:val="004B5EEA"/>
    <w:rsid w:val="004B793B"/>
    <w:rsid w:val="004C0F87"/>
    <w:rsid w:val="004C4785"/>
    <w:rsid w:val="004D5F09"/>
    <w:rsid w:val="004E60AB"/>
    <w:rsid w:val="00502A5E"/>
    <w:rsid w:val="00502EB6"/>
    <w:rsid w:val="00504EB4"/>
    <w:rsid w:val="005071B3"/>
    <w:rsid w:val="005148A4"/>
    <w:rsid w:val="00527CC2"/>
    <w:rsid w:val="00530C2A"/>
    <w:rsid w:val="005353CE"/>
    <w:rsid w:val="00535B09"/>
    <w:rsid w:val="00537366"/>
    <w:rsid w:val="00545B02"/>
    <w:rsid w:val="0055056E"/>
    <w:rsid w:val="00551FAC"/>
    <w:rsid w:val="00564A4D"/>
    <w:rsid w:val="00567CAB"/>
    <w:rsid w:val="00571179"/>
    <w:rsid w:val="0057147B"/>
    <w:rsid w:val="00572B93"/>
    <w:rsid w:val="00581267"/>
    <w:rsid w:val="00581632"/>
    <w:rsid w:val="00582B37"/>
    <w:rsid w:val="005866FD"/>
    <w:rsid w:val="005875E7"/>
    <w:rsid w:val="00597AFD"/>
    <w:rsid w:val="005A0938"/>
    <w:rsid w:val="005A2FFB"/>
    <w:rsid w:val="005A35C4"/>
    <w:rsid w:val="005A7E17"/>
    <w:rsid w:val="005B0B0E"/>
    <w:rsid w:val="005B2E58"/>
    <w:rsid w:val="005B7F1A"/>
    <w:rsid w:val="005C1038"/>
    <w:rsid w:val="005C1DB3"/>
    <w:rsid w:val="005C2105"/>
    <w:rsid w:val="005D08BC"/>
    <w:rsid w:val="005D3972"/>
    <w:rsid w:val="005D7620"/>
    <w:rsid w:val="005E343C"/>
    <w:rsid w:val="005E5F31"/>
    <w:rsid w:val="005E62F1"/>
    <w:rsid w:val="005E6DD8"/>
    <w:rsid w:val="005F0AF9"/>
    <w:rsid w:val="005F2C48"/>
    <w:rsid w:val="005F43C9"/>
    <w:rsid w:val="005F670A"/>
    <w:rsid w:val="006012DB"/>
    <w:rsid w:val="00601FFD"/>
    <w:rsid w:val="0062025D"/>
    <w:rsid w:val="00622B42"/>
    <w:rsid w:val="00625D3E"/>
    <w:rsid w:val="00627256"/>
    <w:rsid w:val="006342F8"/>
    <w:rsid w:val="0063522E"/>
    <w:rsid w:val="0064280B"/>
    <w:rsid w:val="00645252"/>
    <w:rsid w:val="00647FFA"/>
    <w:rsid w:val="006503C3"/>
    <w:rsid w:val="00650A47"/>
    <w:rsid w:val="00660A93"/>
    <w:rsid w:val="00663109"/>
    <w:rsid w:val="0066553B"/>
    <w:rsid w:val="00672DC8"/>
    <w:rsid w:val="00674799"/>
    <w:rsid w:val="00674BAE"/>
    <w:rsid w:val="006863DC"/>
    <w:rsid w:val="006A657F"/>
    <w:rsid w:val="006A6670"/>
    <w:rsid w:val="006B63C4"/>
    <w:rsid w:val="006D132E"/>
    <w:rsid w:val="006D2E50"/>
    <w:rsid w:val="006D3D74"/>
    <w:rsid w:val="006E1300"/>
    <w:rsid w:val="006E5071"/>
    <w:rsid w:val="006F3BC3"/>
    <w:rsid w:val="006F6129"/>
    <w:rsid w:val="007074B7"/>
    <w:rsid w:val="00710005"/>
    <w:rsid w:val="00710E46"/>
    <w:rsid w:val="00716FA1"/>
    <w:rsid w:val="00717840"/>
    <w:rsid w:val="007219A1"/>
    <w:rsid w:val="007232E4"/>
    <w:rsid w:val="00723EB3"/>
    <w:rsid w:val="00727026"/>
    <w:rsid w:val="00733B1F"/>
    <w:rsid w:val="00733CB8"/>
    <w:rsid w:val="00736443"/>
    <w:rsid w:val="00744816"/>
    <w:rsid w:val="0074739A"/>
    <w:rsid w:val="00752CD8"/>
    <w:rsid w:val="00753BC3"/>
    <w:rsid w:val="0075607B"/>
    <w:rsid w:val="0076082A"/>
    <w:rsid w:val="00761C24"/>
    <w:rsid w:val="00761FBD"/>
    <w:rsid w:val="00762188"/>
    <w:rsid w:val="007628A8"/>
    <w:rsid w:val="007634A8"/>
    <w:rsid w:val="00764ABC"/>
    <w:rsid w:val="007676DD"/>
    <w:rsid w:val="0077300B"/>
    <w:rsid w:val="0077305F"/>
    <w:rsid w:val="0077499F"/>
    <w:rsid w:val="00775704"/>
    <w:rsid w:val="007809A1"/>
    <w:rsid w:val="00780D75"/>
    <w:rsid w:val="00784238"/>
    <w:rsid w:val="007844D7"/>
    <w:rsid w:val="00786A02"/>
    <w:rsid w:val="007874BE"/>
    <w:rsid w:val="00792757"/>
    <w:rsid w:val="007A2EC1"/>
    <w:rsid w:val="007B276B"/>
    <w:rsid w:val="007C2C15"/>
    <w:rsid w:val="007C3D15"/>
    <w:rsid w:val="007C796B"/>
    <w:rsid w:val="007D592F"/>
    <w:rsid w:val="007D777D"/>
    <w:rsid w:val="007E29F2"/>
    <w:rsid w:val="007F0A63"/>
    <w:rsid w:val="007F5775"/>
    <w:rsid w:val="007F797B"/>
    <w:rsid w:val="0080050F"/>
    <w:rsid w:val="008032DB"/>
    <w:rsid w:val="00805A5A"/>
    <w:rsid w:val="00806FD1"/>
    <w:rsid w:val="00812D8C"/>
    <w:rsid w:val="00817ACA"/>
    <w:rsid w:val="00817D8E"/>
    <w:rsid w:val="008251F7"/>
    <w:rsid w:val="00826F11"/>
    <w:rsid w:val="008323E7"/>
    <w:rsid w:val="00833CA7"/>
    <w:rsid w:val="00834F0D"/>
    <w:rsid w:val="0083569A"/>
    <w:rsid w:val="0084450A"/>
    <w:rsid w:val="00847EFC"/>
    <w:rsid w:val="0085150E"/>
    <w:rsid w:val="00851BCA"/>
    <w:rsid w:val="00854FE3"/>
    <w:rsid w:val="008630FA"/>
    <w:rsid w:val="00866874"/>
    <w:rsid w:val="00867690"/>
    <w:rsid w:val="00872C19"/>
    <w:rsid w:val="008735EA"/>
    <w:rsid w:val="00890591"/>
    <w:rsid w:val="008919D0"/>
    <w:rsid w:val="00897977"/>
    <w:rsid w:val="008A080C"/>
    <w:rsid w:val="008A3D91"/>
    <w:rsid w:val="008C4179"/>
    <w:rsid w:val="008C54C4"/>
    <w:rsid w:val="008C65E7"/>
    <w:rsid w:val="008D2994"/>
    <w:rsid w:val="008E47BE"/>
    <w:rsid w:val="008E53C2"/>
    <w:rsid w:val="008F2BCB"/>
    <w:rsid w:val="008F40F6"/>
    <w:rsid w:val="008F5570"/>
    <w:rsid w:val="008F6861"/>
    <w:rsid w:val="00900DB7"/>
    <w:rsid w:val="00902672"/>
    <w:rsid w:val="00902BD8"/>
    <w:rsid w:val="009071EE"/>
    <w:rsid w:val="00911670"/>
    <w:rsid w:val="0092083F"/>
    <w:rsid w:val="00921E3E"/>
    <w:rsid w:val="0092221F"/>
    <w:rsid w:val="00946E31"/>
    <w:rsid w:val="00951426"/>
    <w:rsid w:val="00957CCF"/>
    <w:rsid w:val="00961404"/>
    <w:rsid w:val="009829A8"/>
    <w:rsid w:val="009843FB"/>
    <w:rsid w:val="00985039"/>
    <w:rsid w:val="00991305"/>
    <w:rsid w:val="00994BF7"/>
    <w:rsid w:val="00997A7F"/>
    <w:rsid w:val="009A3C42"/>
    <w:rsid w:val="009A702E"/>
    <w:rsid w:val="009B4BC0"/>
    <w:rsid w:val="009B5149"/>
    <w:rsid w:val="009B52C7"/>
    <w:rsid w:val="009B6F88"/>
    <w:rsid w:val="009C7A91"/>
    <w:rsid w:val="009D4513"/>
    <w:rsid w:val="009D6440"/>
    <w:rsid w:val="009E0A16"/>
    <w:rsid w:val="009E2B2B"/>
    <w:rsid w:val="009F6A98"/>
    <w:rsid w:val="00A00139"/>
    <w:rsid w:val="00A04489"/>
    <w:rsid w:val="00A100FC"/>
    <w:rsid w:val="00A110C1"/>
    <w:rsid w:val="00A17FEA"/>
    <w:rsid w:val="00A2550E"/>
    <w:rsid w:val="00A31D01"/>
    <w:rsid w:val="00A32793"/>
    <w:rsid w:val="00A34D07"/>
    <w:rsid w:val="00A37C2A"/>
    <w:rsid w:val="00A54E5B"/>
    <w:rsid w:val="00A57E7C"/>
    <w:rsid w:val="00A637E3"/>
    <w:rsid w:val="00A678AB"/>
    <w:rsid w:val="00A71765"/>
    <w:rsid w:val="00A755E0"/>
    <w:rsid w:val="00A75F97"/>
    <w:rsid w:val="00A77A60"/>
    <w:rsid w:val="00A77E42"/>
    <w:rsid w:val="00A82136"/>
    <w:rsid w:val="00A85EB4"/>
    <w:rsid w:val="00A87FBC"/>
    <w:rsid w:val="00A9204E"/>
    <w:rsid w:val="00AA0DAF"/>
    <w:rsid w:val="00AA6A00"/>
    <w:rsid w:val="00AA7052"/>
    <w:rsid w:val="00AA73F1"/>
    <w:rsid w:val="00AB311E"/>
    <w:rsid w:val="00AB773F"/>
    <w:rsid w:val="00AC368B"/>
    <w:rsid w:val="00AD424A"/>
    <w:rsid w:val="00AE26B5"/>
    <w:rsid w:val="00AE63E3"/>
    <w:rsid w:val="00AE71A8"/>
    <w:rsid w:val="00AF068C"/>
    <w:rsid w:val="00AF358F"/>
    <w:rsid w:val="00AF5D15"/>
    <w:rsid w:val="00AF75A9"/>
    <w:rsid w:val="00B01656"/>
    <w:rsid w:val="00B0464C"/>
    <w:rsid w:val="00B05742"/>
    <w:rsid w:val="00B1266D"/>
    <w:rsid w:val="00B26EFB"/>
    <w:rsid w:val="00B2701D"/>
    <w:rsid w:val="00B31612"/>
    <w:rsid w:val="00B345F9"/>
    <w:rsid w:val="00B412B8"/>
    <w:rsid w:val="00B447EE"/>
    <w:rsid w:val="00B55C40"/>
    <w:rsid w:val="00B576D9"/>
    <w:rsid w:val="00B64423"/>
    <w:rsid w:val="00B65D73"/>
    <w:rsid w:val="00B66BCD"/>
    <w:rsid w:val="00B723EE"/>
    <w:rsid w:val="00B80CC1"/>
    <w:rsid w:val="00B830E2"/>
    <w:rsid w:val="00B92AB8"/>
    <w:rsid w:val="00B94AA8"/>
    <w:rsid w:val="00BA537C"/>
    <w:rsid w:val="00BB0395"/>
    <w:rsid w:val="00BB5F96"/>
    <w:rsid w:val="00BB7870"/>
    <w:rsid w:val="00BB798D"/>
    <w:rsid w:val="00BD1123"/>
    <w:rsid w:val="00BD1A58"/>
    <w:rsid w:val="00BD2915"/>
    <w:rsid w:val="00BD4E4B"/>
    <w:rsid w:val="00BD5D88"/>
    <w:rsid w:val="00BE2DB4"/>
    <w:rsid w:val="00BF3A3A"/>
    <w:rsid w:val="00C029FC"/>
    <w:rsid w:val="00C22643"/>
    <w:rsid w:val="00C2425A"/>
    <w:rsid w:val="00C25A64"/>
    <w:rsid w:val="00C2605D"/>
    <w:rsid w:val="00C3084C"/>
    <w:rsid w:val="00C31EE7"/>
    <w:rsid w:val="00C32500"/>
    <w:rsid w:val="00C33AA9"/>
    <w:rsid w:val="00C359A0"/>
    <w:rsid w:val="00C40BED"/>
    <w:rsid w:val="00C51BEE"/>
    <w:rsid w:val="00C5313D"/>
    <w:rsid w:val="00C55619"/>
    <w:rsid w:val="00C64E7C"/>
    <w:rsid w:val="00C71D5E"/>
    <w:rsid w:val="00C7227B"/>
    <w:rsid w:val="00C73970"/>
    <w:rsid w:val="00C85C6D"/>
    <w:rsid w:val="00C86D2F"/>
    <w:rsid w:val="00C93AEF"/>
    <w:rsid w:val="00C94329"/>
    <w:rsid w:val="00C954A9"/>
    <w:rsid w:val="00CA29F1"/>
    <w:rsid w:val="00CA2BE3"/>
    <w:rsid w:val="00CA3192"/>
    <w:rsid w:val="00CA46C5"/>
    <w:rsid w:val="00CA5CCB"/>
    <w:rsid w:val="00CA5FBD"/>
    <w:rsid w:val="00CA69BC"/>
    <w:rsid w:val="00CA7FBA"/>
    <w:rsid w:val="00CB0358"/>
    <w:rsid w:val="00CB35E1"/>
    <w:rsid w:val="00CC084B"/>
    <w:rsid w:val="00CD0DFA"/>
    <w:rsid w:val="00CD2057"/>
    <w:rsid w:val="00CD380D"/>
    <w:rsid w:val="00CD5FBD"/>
    <w:rsid w:val="00CE6D30"/>
    <w:rsid w:val="00CF4754"/>
    <w:rsid w:val="00CF79BB"/>
    <w:rsid w:val="00D003CC"/>
    <w:rsid w:val="00D00C01"/>
    <w:rsid w:val="00D027BE"/>
    <w:rsid w:val="00D02EDA"/>
    <w:rsid w:val="00D04E84"/>
    <w:rsid w:val="00D0516D"/>
    <w:rsid w:val="00D13A20"/>
    <w:rsid w:val="00D14C81"/>
    <w:rsid w:val="00D25541"/>
    <w:rsid w:val="00D25815"/>
    <w:rsid w:val="00D26462"/>
    <w:rsid w:val="00D35CDF"/>
    <w:rsid w:val="00D41476"/>
    <w:rsid w:val="00D41FC4"/>
    <w:rsid w:val="00D45C58"/>
    <w:rsid w:val="00D4604C"/>
    <w:rsid w:val="00D475F0"/>
    <w:rsid w:val="00D51057"/>
    <w:rsid w:val="00D6088E"/>
    <w:rsid w:val="00D63561"/>
    <w:rsid w:val="00D70BB3"/>
    <w:rsid w:val="00D7508B"/>
    <w:rsid w:val="00D77D1B"/>
    <w:rsid w:val="00D81F95"/>
    <w:rsid w:val="00D85C82"/>
    <w:rsid w:val="00D8796C"/>
    <w:rsid w:val="00D91DFA"/>
    <w:rsid w:val="00D950FC"/>
    <w:rsid w:val="00DA2EB0"/>
    <w:rsid w:val="00DA4293"/>
    <w:rsid w:val="00DA7B28"/>
    <w:rsid w:val="00DB5F90"/>
    <w:rsid w:val="00DB6DB0"/>
    <w:rsid w:val="00DB6E3F"/>
    <w:rsid w:val="00DB74BE"/>
    <w:rsid w:val="00DB753A"/>
    <w:rsid w:val="00DC1939"/>
    <w:rsid w:val="00DD0E41"/>
    <w:rsid w:val="00DD5CC6"/>
    <w:rsid w:val="00DD625B"/>
    <w:rsid w:val="00DE2E39"/>
    <w:rsid w:val="00DE385F"/>
    <w:rsid w:val="00DE41BD"/>
    <w:rsid w:val="00DF03D6"/>
    <w:rsid w:val="00DF393B"/>
    <w:rsid w:val="00DF6C2E"/>
    <w:rsid w:val="00DF7B37"/>
    <w:rsid w:val="00E049D4"/>
    <w:rsid w:val="00E0750D"/>
    <w:rsid w:val="00E135D7"/>
    <w:rsid w:val="00E17778"/>
    <w:rsid w:val="00E227FB"/>
    <w:rsid w:val="00E30C09"/>
    <w:rsid w:val="00E330B8"/>
    <w:rsid w:val="00E340C3"/>
    <w:rsid w:val="00E345B1"/>
    <w:rsid w:val="00E65947"/>
    <w:rsid w:val="00E779AF"/>
    <w:rsid w:val="00EA07C8"/>
    <w:rsid w:val="00EA1D4F"/>
    <w:rsid w:val="00EA7814"/>
    <w:rsid w:val="00EB04B6"/>
    <w:rsid w:val="00EB27CA"/>
    <w:rsid w:val="00EB51FA"/>
    <w:rsid w:val="00EB7B8B"/>
    <w:rsid w:val="00EC0596"/>
    <w:rsid w:val="00EC17F2"/>
    <w:rsid w:val="00ED63D2"/>
    <w:rsid w:val="00ED7684"/>
    <w:rsid w:val="00EE095E"/>
    <w:rsid w:val="00EE4CC0"/>
    <w:rsid w:val="00EF2F0A"/>
    <w:rsid w:val="00EF5CCD"/>
    <w:rsid w:val="00F02C56"/>
    <w:rsid w:val="00F14BE0"/>
    <w:rsid w:val="00F36A2C"/>
    <w:rsid w:val="00F40F22"/>
    <w:rsid w:val="00F4241D"/>
    <w:rsid w:val="00F44954"/>
    <w:rsid w:val="00F45C50"/>
    <w:rsid w:val="00F51960"/>
    <w:rsid w:val="00F54721"/>
    <w:rsid w:val="00F56B9B"/>
    <w:rsid w:val="00F60D3F"/>
    <w:rsid w:val="00F63326"/>
    <w:rsid w:val="00F64645"/>
    <w:rsid w:val="00F71437"/>
    <w:rsid w:val="00F728AA"/>
    <w:rsid w:val="00F754EA"/>
    <w:rsid w:val="00F7570C"/>
    <w:rsid w:val="00F76575"/>
    <w:rsid w:val="00F87ABE"/>
    <w:rsid w:val="00F951C4"/>
    <w:rsid w:val="00F9612F"/>
    <w:rsid w:val="00FA16BA"/>
    <w:rsid w:val="00FA7219"/>
    <w:rsid w:val="00FB0B87"/>
    <w:rsid w:val="00FC0F78"/>
    <w:rsid w:val="00FC10E3"/>
    <w:rsid w:val="00FC2EA7"/>
    <w:rsid w:val="00FC6DED"/>
    <w:rsid w:val="00FD793B"/>
    <w:rsid w:val="00FD7FD2"/>
    <w:rsid w:val="00FE485F"/>
    <w:rsid w:val="00FE62AB"/>
    <w:rsid w:val="00FF451F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E8393"/>
  <w15:chartTrackingRefBased/>
  <w15:docId w15:val="{C0F60E19-888D-47F1-92C3-A888E6F7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8F40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2F1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jannielayne1206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g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FA762D-A7FD-4A40-87EF-C183C57A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67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Magdefrau</dc:creator>
  <cp:keywords/>
  <dc:description/>
  <cp:lastModifiedBy>Janet Magdefrau</cp:lastModifiedBy>
  <cp:revision>200</cp:revision>
  <cp:lastPrinted>2019-07-31T01:05:00Z</cp:lastPrinted>
  <dcterms:created xsi:type="dcterms:W3CDTF">2019-11-05T01:28:00Z</dcterms:created>
  <dcterms:modified xsi:type="dcterms:W3CDTF">2019-11-05T02:45:00Z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